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77777777" w:rsidR="001166B5" w:rsidRDefault="001166B5" w:rsidP="003B29A1">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3B29A1">
      <w:pPr>
        <w:spacing w:after="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3B29A1">
      <w:pPr>
        <w:spacing w:after="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3B29A1">
      <w:pPr>
        <w:spacing w:after="0"/>
        <w:ind w:right="-992"/>
        <w:jc w:val="left"/>
        <w:rPr>
          <w:rFonts w:ascii="Verdana" w:hAnsi="Verdana" w:cs="Arial"/>
          <w:b/>
          <w:color w:val="002060"/>
          <w:sz w:val="20"/>
          <w:lang w:val="en-GB"/>
        </w:rPr>
      </w:pPr>
    </w:p>
    <w:p w14:paraId="2A068534" w14:textId="77777777" w:rsidR="00252D45" w:rsidRPr="00490F95" w:rsidRDefault="00252D45" w:rsidP="003B29A1">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3B29A1">
      <w:pPr>
        <w:pStyle w:val="CommentText"/>
        <w:tabs>
          <w:tab w:val="left" w:pos="2552"/>
          <w:tab w:val="left" w:pos="3686"/>
          <w:tab w:val="left" w:pos="5954"/>
        </w:tabs>
        <w:spacing w:after="0"/>
        <w:rPr>
          <w:rFonts w:ascii="Verdana" w:hAnsi="Verdana" w:cs="Calibri"/>
          <w:lang w:val="en-GB"/>
        </w:rPr>
      </w:pPr>
    </w:p>
    <w:p w14:paraId="05D39490" w14:textId="7D999A8E" w:rsidR="00252D45" w:rsidRDefault="00252D45" w:rsidP="003B29A1">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3B29A1">
      <w:pPr>
        <w:spacing w:after="0"/>
        <w:ind w:right="-992"/>
        <w:jc w:val="left"/>
        <w:rPr>
          <w:rFonts w:ascii="Verdana" w:hAnsi="Verdana" w:cs="Arial"/>
          <w:b/>
          <w:color w:val="002060"/>
          <w:sz w:val="20"/>
          <w:lang w:val="en-GB"/>
        </w:rPr>
      </w:pPr>
    </w:p>
    <w:p w14:paraId="56E939CE" w14:textId="59808215" w:rsidR="00BD0C31" w:rsidRPr="006261DD" w:rsidRDefault="00BD0C31" w:rsidP="003B29A1">
      <w:pPr>
        <w:spacing w:after="0"/>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669"/>
        <w:gridCol w:w="2652"/>
        <w:gridCol w:w="1819"/>
        <w:gridCol w:w="1864"/>
      </w:tblGrid>
      <w:tr w:rsidR="001B0BB8" w:rsidRPr="007673FA" w14:paraId="56E939D3" w14:textId="77777777" w:rsidTr="00607DE8">
        <w:trPr>
          <w:trHeight w:val="596"/>
        </w:trPr>
        <w:tc>
          <w:tcPr>
            <w:tcW w:w="2518" w:type="dxa"/>
            <w:shd w:val="clear" w:color="auto" w:fill="FFFFFF"/>
            <w:vAlign w:val="center"/>
          </w:tcPr>
          <w:p w14:paraId="56E939CF" w14:textId="77777777" w:rsidR="001903D7" w:rsidRPr="007673FA" w:rsidRDefault="001903D7" w:rsidP="003B29A1">
            <w:pPr>
              <w:shd w:val="clear" w:color="auto" w:fill="FFFFFF"/>
              <w:spacing w:after="0"/>
              <w:ind w:right="-109"/>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693" w:type="dxa"/>
            <w:shd w:val="clear" w:color="auto" w:fill="FFFFFF"/>
            <w:vAlign w:val="center"/>
          </w:tcPr>
          <w:p w14:paraId="56E939D0" w14:textId="77777777" w:rsidR="001903D7" w:rsidRPr="007673FA" w:rsidRDefault="001903D7" w:rsidP="003B29A1">
            <w:pPr>
              <w:shd w:val="clear" w:color="auto" w:fill="FFFFFF"/>
              <w:spacing w:after="0"/>
              <w:ind w:right="-108"/>
              <w:jc w:val="left"/>
              <w:rPr>
                <w:rFonts w:ascii="Verdana" w:hAnsi="Verdana" w:cs="Arial"/>
                <w:b/>
                <w:color w:val="002060"/>
                <w:sz w:val="20"/>
                <w:lang w:val="en-GB"/>
              </w:rPr>
            </w:pPr>
          </w:p>
        </w:tc>
        <w:tc>
          <w:tcPr>
            <w:tcW w:w="1843" w:type="dxa"/>
            <w:shd w:val="clear" w:color="auto" w:fill="FFFFFF"/>
            <w:vAlign w:val="center"/>
          </w:tcPr>
          <w:p w14:paraId="56E939D1" w14:textId="77777777" w:rsidR="001903D7" w:rsidRPr="007673FA" w:rsidRDefault="00DC2874" w:rsidP="003B29A1">
            <w:pPr>
              <w:shd w:val="clear" w:color="auto" w:fill="FFFFFF"/>
              <w:spacing w:after="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vAlign w:val="center"/>
          </w:tcPr>
          <w:p w14:paraId="56E939D2" w14:textId="77777777" w:rsidR="001903D7" w:rsidRPr="007673FA" w:rsidRDefault="001903D7" w:rsidP="003B29A1">
            <w:pPr>
              <w:shd w:val="clear" w:color="auto" w:fill="FFFFFF"/>
              <w:spacing w:after="0"/>
              <w:ind w:right="-73"/>
              <w:jc w:val="left"/>
              <w:rPr>
                <w:rFonts w:ascii="Verdana" w:hAnsi="Verdana" w:cs="Arial"/>
                <w:b/>
                <w:color w:val="002060"/>
                <w:sz w:val="20"/>
                <w:lang w:val="en-GB"/>
              </w:rPr>
            </w:pPr>
          </w:p>
        </w:tc>
      </w:tr>
      <w:tr w:rsidR="003D7EC0" w:rsidRPr="007673FA" w14:paraId="56E939D8" w14:textId="77777777" w:rsidTr="004E57A0">
        <w:trPr>
          <w:trHeight w:val="708"/>
        </w:trPr>
        <w:tc>
          <w:tcPr>
            <w:tcW w:w="2518" w:type="dxa"/>
            <w:shd w:val="clear" w:color="auto" w:fill="FFFFFF"/>
            <w:vAlign w:val="center"/>
          </w:tcPr>
          <w:p w14:paraId="56E939D4" w14:textId="77777777" w:rsidR="00DF7065" w:rsidRPr="00DF7065" w:rsidRDefault="00DF7065" w:rsidP="003B29A1">
            <w:pPr>
              <w:shd w:val="clear" w:color="auto" w:fill="FFFFFF"/>
              <w:spacing w:after="0"/>
              <w:ind w:right="-109"/>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2693" w:type="dxa"/>
            <w:shd w:val="clear" w:color="auto" w:fill="FFFFFF"/>
            <w:vAlign w:val="center"/>
          </w:tcPr>
          <w:p w14:paraId="56E939D5" w14:textId="77777777" w:rsidR="001903D7" w:rsidRPr="007673FA" w:rsidRDefault="001903D7" w:rsidP="003B29A1">
            <w:pPr>
              <w:shd w:val="clear" w:color="auto" w:fill="FFFFFF"/>
              <w:spacing w:after="0"/>
              <w:ind w:right="-108"/>
              <w:jc w:val="left"/>
              <w:rPr>
                <w:rFonts w:ascii="Verdana" w:hAnsi="Verdana" w:cs="Arial"/>
                <w:color w:val="002060"/>
                <w:sz w:val="20"/>
                <w:lang w:val="en-GB"/>
              </w:rPr>
            </w:pPr>
          </w:p>
        </w:tc>
        <w:tc>
          <w:tcPr>
            <w:tcW w:w="1843" w:type="dxa"/>
            <w:shd w:val="clear" w:color="auto" w:fill="FFFFFF"/>
            <w:vAlign w:val="center"/>
          </w:tcPr>
          <w:p w14:paraId="56E939D6" w14:textId="77777777" w:rsidR="001903D7" w:rsidRPr="007673FA" w:rsidRDefault="00E67F2F" w:rsidP="003B29A1">
            <w:pPr>
              <w:shd w:val="clear" w:color="auto" w:fill="FFFFFF"/>
              <w:spacing w:after="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1874" w:type="dxa"/>
            <w:shd w:val="clear" w:color="auto" w:fill="FFFFFF"/>
            <w:vAlign w:val="center"/>
          </w:tcPr>
          <w:p w14:paraId="56E939D7" w14:textId="77777777" w:rsidR="001903D7" w:rsidRPr="007673FA" w:rsidRDefault="001903D7" w:rsidP="003B29A1">
            <w:pPr>
              <w:shd w:val="clear" w:color="auto" w:fill="FFFFFF"/>
              <w:spacing w:after="0"/>
              <w:ind w:right="-73"/>
              <w:jc w:val="left"/>
              <w:rPr>
                <w:rFonts w:ascii="Verdana" w:hAnsi="Verdana" w:cs="Arial"/>
                <w:b/>
                <w:sz w:val="20"/>
                <w:lang w:val="en-GB"/>
              </w:rPr>
            </w:pPr>
          </w:p>
        </w:tc>
      </w:tr>
      <w:tr w:rsidR="003D7EC0" w:rsidRPr="007673FA" w14:paraId="56E939DD" w14:textId="77777777" w:rsidTr="002F42CA">
        <w:trPr>
          <w:trHeight w:val="718"/>
        </w:trPr>
        <w:tc>
          <w:tcPr>
            <w:tcW w:w="2518" w:type="dxa"/>
            <w:shd w:val="clear" w:color="auto" w:fill="FFFFFF"/>
            <w:vAlign w:val="center"/>
          </w:tcPr>
          <w:p w14:paraId="56E939D9" w14:textId="6872AA73" w:rsidR="001903D7" w:rsidRPr="007673FA" w:rsidRDefault="00DA5205" w:rsidP="003B29A1">
            <w:pPr>
              <w:shd w:val="clear" w:color="auto" w:fill="FFFFFF"/>
              <w:spacing w:after="0"/>
              <w:ind w:right="-109"/>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2693" w:type="dxa"/>
            <w:shd w:val="clear" w:color="auto" w:fill="FFFFFF"/>
            <w:vAlign w:val="center"/>
          </w:tcPr>
          <w:p w14:paraId="56E939DA" w14:textId="77777777" w:rsidR="001903D7" w:rsidRPr="007673FA" w:rsidRDefault="001903D7" w:rsidP="003B29A1">
            <w:pPr>
              <w:shd w:val="clear" w:color="auto" w:fill="FFFFFF"/>
              <w:spacing w:after="0"/>
              <w:ind w:right="-108"/>
              <w:jc w:val="left"/>
              <w:rPr>
                <w:rFonts w:ascii="Verdana" w:hAnsi="Verdana" w:cs="Arial"/>
                <w:color w:val="002060"/>
                <w:sz w:val="20"/>
                <w:lang w:val="en-GB"/>
              </w:rPr>
            </w:pPr>
          </w:p>
        </w:tc>
        <w:tc>
          <w:tcPr>
            <w:tcW w:w="1843" w:type="dxa"/>
            <w:shd w:val="clear" w:color="auto" w:fill="FFFFFF"/>
            <w:vAlign w:val="center"/>
          </w:tcPr>
          <w:p w14:paraId="56E939DB" w14:textId="77777777" w:rsidR="001903D7" w:rsidRPr="007673FA" w:rsidRDefault="00AA0AF4" w:rsidP="003B29A1">
            <w:pPr>
              <w:shd w:val="clear" w:color="auto" w:fill="FFFFFF"/>
              <w:spacing w:after="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vAlign w:val="center"/>
          </w:tcPr>
          <w:p w14:paraId="56E939DC" w14:textId="1538FA4A" w:rsidR="001903D7" w:rsidRPr="007673FA" w:rsidRDefault="00AA0AF4" w:rsidP="003B29A1">
            <w:pPr>
              <w:shd w:val="clear" w:color="auto" w:fill="FFFFFF"/>
              <w:spacing w:after="0"/>
              <w:ind w:right="-73"/>
              <w:jc w:val="left"/>
              <w:rPr>
                <w:rFonts w:ascii="Verdana" w:hAnsi="Verdana" w:cs="Arial"/>
                <w:b/>
                <w:color w:val="002060"/>
                <w:sz w:val="20"/>
                <w:lang w:val="en-GB"/>
              </w:rPr>
            </w:pPr>
            <w:r w:rsidRPr="007673FA">
              <w:rPr>
                <w:rFonts w:ascii="Verdana" w:hAnsi="Verdana" w:cs="Arial"/>
                <w:color w:val="002060"/>
                <w:sz w:val="20"/>
                <w:lang w:val="en-GB"/>
              </w:rPr>
              <w:t>20</w:t>
            </w:r>
            <w:r w:rsidR="00CB6E4B">
              <w:rPr>
                <w:rFonts w:ascii="Verdana" w:hAnsi="Verdana" w:cs="Arial"/>
                <w:color w:val="002060"/>
                <w:sz w:val="20"/>
                <w:lang w:val="en-GB"/>
              </w:rPr>
              <w:t>21</w:t>
            </w:r>
            <w:r w:rsidRPr="007673FA">
              <w:rPr>
                <w:rFonts w:ascii="Verdana" w:hAnsi="Verdana" w:cs="Arial"/>
                <w:color w:val="002060"/>
                <w:sz w:val="20"/>
                <w:lang w:val="en-GB"/>
              </w:rPr>
              <w:t>/20</w:t>
            </w:r>
            <w:r w:rsidR="00CB6E4B">
              <w:rPr>
                <w:rFonts w:ascii="Verdana" w:hAnsi="Verdana" w:cs="Arial"/>
                <w:color w:val="002060"/>
                <w:sz w:val="20"/>
                <w:lang w:val="en-GB"/>
              </w:rPr>
              <w:t>22</w:t>
            </w:r>
          </w:p>
        </w:tc>
      </w:tr>
      <w:tr w:rsidR="0081766A" w:rsidRPr="007673FA" w14:paraId="56E939E2" w14:textId="77777777" w:rsidTr="002F42CA">
        <w:trPr>
          <w:trHeight w:val="687"/>
        </w:trPr>
        <w:tc>
          <w:tcPr>
            <w:tcW w:w="2518" w:type="dxa"/>
            <w:shd w:val="clear" w:color="auto" w:fill="FFFFFF"/>
            <w:vAlign w:val="center"/>
          </w:tcPr>
          <w:p w14:paraId="56E939DE" w14:textId="77777777" w:rsidR="0081766A" w:rsidRPr="007673FA" w:rsidRDefault="0081766A" w:rsidP="003B29A1">
            <w:pPr>
              <w:shd w:val="clear" w:color="auto" w:fill="FFFFFF"/>
              <w:spacing w:after="0"/>
              <w:ind w:right="-109"/>
              <w:jc w:val="left"/>
              <w:rPr>
                <w:rFonts w:ascii="Verdana" w:hAnsi="Verdana" w:cs="Arial"/>
                <w:b/>
                <w:color w:val="002060"/>
                <w:sz w:val="20"/>
                <w:lang w:val="en-GB"/>
              </w:rPr>
            </w:pPr>
            <w:r w:rsidRPr="007673FA">
              <w:rPr>
                <w:rFonts w:ascii="Verdana" w:hAnsi="Verdana" w:cs="Arial"/>
                <w:sz w:val="20"/>
                <w:lang w:val="en-GB"/>
              </w:rPr>
              <w:t>E-mail</w:t>
            </w:r>
          </w:p>
        </w:tc>
        <w:tc>
          <w:tcPr>
            <w:tcW w:w="6410" w:type="dxa"/>
            <w:gridSpan w:val="3"/>
            <w:shd w:val="clear" w:color="auto" w:fill="FFFFFF"/>
            <w:vAlign w:val="center"/>
          </w:tcPr>
          <w:p w14:paraId="56E939E1" w14:textId="77777777" w:rsidR="0081766A" w:rsidRPr="007673FA" w:rsidRDefault="0081766A" w:rsidP="003B29A1">
            <w:pPr>
              <w:shd w:val="clear" w:color="auto" w:fill="FFFFFF"/>
              <w:spacing w:after="0"/>
              <w:ind w:right="-140"/>
              <w:jc w:val="left"/>
              <w:rPr>
                <w:rFonts w:ascii="Verdana" w:hAnsi="Verdana" w:cs="Arial"/>
                <w:b/>
                <w:color w:val="002060"/>
                <w:sz w:val="20"/>
                <w:lang w:val="en-GB"/>
              </w:rPr>
            </w:pPr>
          </w:p>
        </w:tc>
      </w:tr>
    </w:tbl>
    <w:p w14:paraId="56E939E3" w14:textId="79281367" w:rsidR="001166B5" w:rsidRDefault="001166B5" w:rsidP="003B29A1">
      <w:pPr>
        <w:shd w:val="clear" w:color="auto" w:fill="FFFFFF"/>
        <w:spacing w:after="0"/>
        <w:ind w:right="-992"/>
        <w:jc w:val="left"/>
        <w:rPr>
          <w:rFonts w:ascii="Verdana" w:hAnsi="Verdana" w:cs="Arial"/>
          <w:b/>
          <w:color w:val="002060"/>
          <w:sz w:val="16"/>
          <w:szCs w:val="16"/>
          <w:lang w:val="en-GB"/>
        </w:rPr>
      </w:pPr>
    </w:p>
    <w:p w14:paraId="117D555A" w14:textId="77777777" w:rsidR="003B29A1" w:rsidRDefault="003B29A1" w:rsidP="003B29A1">
      <w:pPr>
        <w:shd w:val="clear" w:color="auto" w:fill="FFFFFF"/>
        <w:spacing w:after="0"/>
        <w:ind w:right="-992"/>
        <w:jc w:val="left"/>
        <w:rPr>
          <w:rFonts w:ascii="Verdana" w:hAnsi="Verdana" w:cs="Arial"/>
          <w:b/>
          <w:color w:val="002060"/>
          <w:sz w:val="16"/>
          <w:szCs w:val="16"/>
          <w:lang w:val="en-GB"/>
        </w:rPr>
      </w:pPr>
    </w:p>
    <w:p w14:paraId="56E939E4" w14:textId="4DE73324" w:rsidR="007967A9" w:rsidRDefault="007967A9" w:rsidP="003B29A1">
      <w:pPr>
        <w:shd w:val="clear" w:color="auto" w:fill="FFFFFF"/>
        <w:spacing w:after="0"/>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01"/>
        <w:gridCol w:w="2208"/>
        <w:gridCol w:w="2215"/>
        <w:gridCol w:w="2380"/>
      </w:tblGrid>
      <w:tr w:rsidR="00116FBB" w:rsidRPr="009F5B61" w14:paraId="56E939EA" w14:textId="77777777" w:rsidTr="00B84742">
        <w:trPr>
          <w:trHeight w:val="561"/>
        </w:trPr>
        <w:tc>
          <w:tcPr>
            <w:tcW w:w="2228" w:type="dxa"/>
            <w:shd w:val="clear" w:color="auto" w:fill="FFFFFF"/>
            <w:vAlign w:val="center"/>
          </w:tcPr>
          <w:p w14:paraId="56E939E5" w14:textId="77777777" w:rsidR="00116FBB" w:rsidRPr="005E466D" w:rsidRDefault="00116FBB" w:rsidP="003B29A1">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vAlign w:val="center"/>
          </w:tcPr>
          <w:p w14:paraId="56E939E9" w14:textId="6C06F8C0" w:rsidR="00116FBB" w:rsidRPr="005E466D" w:rsidRDefault="006A0106" w:rsidP="00EE18CE">
            <w:pPr>
              <w:shd w:val="clear" w:color="auto" w:fill="FFFFFF"/>
              <w:spacing w:after="0"/>
              <w:ind w:right="-88"/>
              <w:jc w:val="center"/>
              <w:rPr>
                <w:rFonts w:ascii="Verdana" w:hAnsi="Verdana" w:cs="Arial"/>
                <w:b/>
                <w:color w:val="002060"/>
                <w:sz w:val="20"/>
                <w:lang w:val="en-GB"/>
              </w:rPr>
            </w:pPr>
            <w:proofErr w:type="spellStart"/>
            <w:r>
              <w:rPr>
                <w:rFonts w:ascii="Verdana" w:hAnsi="Verdana" w:cs="Arial"/>
                <w:b/>
                <w:color w:val="002060"/>
                <w:sz w:val="20"/>
                <w:lang w:val="en-GB"/>
              </w:rPr>
              <w:t>Alexandru</w:t>
            </w:r>
            <w:proofErr w:type="spellEnd"/>
            <w:r>
              <w:rPr>
                <w:rFonts w:ascii="Verdana" w:hAnsi="Verdana" w:cs="Arial"/>
                <w:b/>
                <w:color w:val="002060"/>
                <w:sz w:val="20"/>
                <w:lang w:val="en-GB"/>
              </w:rPr>
              <w:t xml:space="preserve"> </w:t>
            </w:r>
            <w:proofErr w:type="spellStart"/>
            <w:r>
              <w:rPr>
                <w:rFonts w:ascii="Verdana" w:hAnsi="Verdana" w:cs="Arial"/>
                <w:b/>
                <w:color w:val="002060"/>
                <w:sz w:val="20"/>
                <w:lang w:val="en-GB"/>
              </w:rPr>
              <w:t>Ioan</w:t>
            </w:r>
            <w:proofErr w:type="spellEnd"/>
            <w:r>
              <w:rPr>
                <w:rFonts w:ascii="Verdana" w:hAnsi="Verdana" w:cs="Arial"/>
                <w:b/>
                <w:color w:val="002060"/>
                <w:sz w:val="20"/>
                <w:lang w:val="en-GB"/>
              </w:rPr>
              <w:t xml:space="preserve"> </w:t>
            </w:r>
            <w:proofErr w:type="spellStart"/>
            <w:r>
              <w:rPr>
                <w:rFonts w:ascii="Verdana" w:hAnsi="Verdana" w:cs="Arial"/>
                <w:b/>
                <w:color w:val="002060"/>
                <w:sz w:val="20"/>
                <w:lang w:val="en-GB"/>
              </w:rPr>
              <w:t>Cuza</w:t>
            </w:r>
            <w:proofErr w:type="spellEnd"/>
            <w:r>
              <w:rPr>
                <w:rFonts w:ascii="Verdana" w:hAnsi="Verdana" w:cs="Arial"/>
                <w:b/>
                <w:color w:val="002060"/>
                <w:sz w:val="20"/>
                <w:lang w:val="en-GB"/>
              </w:rPr>
              <w:t xml:space="preserve"> University of Iasi</w:t>
            </w:r>
          </w:p>
        </w:tc>
      </w:tr>
      <w:tr w:rsidR="007967A9" w:rsidRPr="005E466D" w14:paraId="56E939F1" w14:textId="77777777" w:rsidTr="00607DE8">
        <w:trPr>
          <w:trHeight w:val="625"/>
        </w:trPr>
        <w:tc>
          <w:tcPr>
            <w:tcW w:w="2228" w:type="dxa"/>
            <w:shd w:val="clear" w:color="auto" w:fill="FFFFFF"/>
            <w:vAlign w:val="center"/>
          </w:tcPr>
          <w:p w14:paraId="56E939EB" w14:textId="2A9960D0" w:rsidR="007967A9" w:rsidRPr="005E466D" w:rsidRDefault="007967A9" w:rsidP="003B29A1">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D" w14:textId="2291FAEA" w:rsidR="007967A9" w:rsidRPr="002A56DA" w:rsidRDefault="007967A9" w:rsidP="003B29A1">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w:t>
            </w:r>
            <w:proofErr w:type="gramStart"/>
            <w:r w:rsidRPr="005E466D">
              <w:rPr>
                <w:rFonts w:ascii="Verdana" w:hAnsi="Verdana" w:cs="Arial"/>
                <w:sz w:val="16"/>
                <w:szCs w:val="16"/>
                <w:lang w:val="en-GB"/>
              </w:rPr>
              <w:t>if</w:t>
            </w:r>
            <w:proofErr w:type="gramEnd"/>
            <w:r w:rsidRPr="005E466D">
              <w:rPr>
                <w:rFonts w:ascii="Verdana" w:hAnsi="Verdana" w:cs="Arial"/>
                <w:sz w:val="16"/>
                <w:szCs w:val="16"/>
                <w:lang w:val="en-GB"/>
              </w:rPr>
              <w:t xml:space="preserve"> applicable)</w:t>
            </w:r>
          </w:p>
        </w:tc>
        <w:tc>
          <w:tcPr>
            <w:tcW w:w="2228" w:type="dxa"/>
            <w:shd w:val="clear" w:color="auto" w:fill="FFFFFF"/>
            <w:vAlign w:val="center"/>
          </w:tcPr>
          <w:p w14:paraId="56E939EE" w14:textId="5D5F2322" w:rsidR="007967A9" w:rsidRPr="005E466D" w:rsidRDefault="00EE18CE" w:rsidP="002F42CA">
            <w:pPr>
              <w:shd w:val="clear" w:color="auto" w:fill="FFFFFF"/>
              <w:spacing w:after="0"/>
              <w:ind w:right="-150"/>
              <w:jc w:val="center"/>
              <w:rPr>
                <w:rFonts w:ascii="Verdana" w:hAnsi="Verdana" w:cs="Arial"/>
                <w:b/>
                <w:color w:val="002060"/>
                <w:sz w:val="20"/>
                <w:lang w:val="en-GB"/>
              </w:rPr>
            </w:pPr>
            <w:r>
              <w:rPr>
                <w:rFonts w:ascii="Verdana" w:hAnsi="Verdana" w:cs="Arial"/>
                <w:b/>
                <w:color w:val="002060"/>
                <w:sz w:val="20"/>
                <w:lang w:val="en-GB"/>
              </w:rPr>
              <w:t>RO IASI 01</w:t>
            </w:r>
          </w:p>
        </w:tc>
        <w:tc>
          <w:tcPr>
            <w:tcW w:w="2228" w:type="dxa"/>
            <w:shd w:val="clear" w:color="auto" w:fill="FFFFFF"/>
            <w:vAlign w:val="center"/>
          </w:tcPr>
          <w:p w14:paraId="56E939EF" w14:textId="155BB36B" w:rsidR="007967A9" w:rsidRPr="005E466D" w:rsidRDefault="0081766A" w:rsidP="003B29A1">
            <w:pPr>
              <w:shd w:val="clear" w:color="auto" w:fill="FFFFFF"/>
              <w:spacing w:after="0"/>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vAlign w:val="center"/>
          </w:tcPr>
          <w:p w14:paraId="56E939F0" w14:textId="4FE1AFB7" w:rsidR="007967A9" w:rsidRPr="005E466D" w:rsidRDefault="002D1C22" w:rsidP="00EE18CE">
            <w:pPr>
              <w:shd w:val="clear" w:color="auto" w:fill="FFFFFF"/>
              <w:spacing w:after="0"/>
              <w:ind w:right="-88"/>
              <w:jc w:val="center"/>
              <w:rPr>
                <w:rFonts w:ascii="Verdana" w:hAnsi="Verdana" w:cs="Arial"/>
                <w:b/>
                <w:color w:val="002060"/>
                <w:sz w:val="20"/>
                <w:lang w:val="en-GB"/>
              </w:rPr>
            </w:pPr>
            <w:r>
              <w:rPr>
                <w:rFonts w:ascii="Verdana" w:hAnsi="Verdana" w:cs="Arial"/>
                <w:b/>
                <w:color w:val="002060"/>
                <w:sz w:val="20"/>
                <w:lang w:val="en-GB"/>
              </w:rPr>
              <w:t>Biology</w:t>
            </w:r>
          </w:p>
        </w:tc>
      </w:tr>
      <w:tr w:rsidR="007967A9" w:rsidRPr="005E466D" w14:paraId="56E939F6" w14:textId="77777777" w:rsidTr="00B84742">
        <w:trPr>
          <w:trHeight w:val="622"/>
        </w:trPr>
        <w:tc>
          <w:tcPr>
            <w:tcW w:w="2228" w:type="dxa"/>
            <w:shd w:val="clear" w:color="auto" w:fill="FFFFFF"/>
            <w:vAlign w:val="center"/>
          </w:tcPr>
          <w:p w14:paraId="56E939F2" w14:textId="77777777" w:rsidR="007967A9" w:rsidRPr="005E466D" w:rsidRDefault="007967A9" w:rsidP="003B29A1">
            <w:pPr>
              <w:shd w:val="clear" w:color="auto" w:fill="FFFFFF"/>
              <w:spacing w:after="0"/>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vAlign w:val="center"/>
          </w:tcPr>
          <w:p w14:paraId="56E939F3" w14:textId="79703A71" w:rsidR="007967A9" w:rsidRPr="005E466D" w:rsidRDefault="002D1C22" w:rsidP="002F42CA">
            <w:pPr>
              <w:shd w:val="clear" w:color="auto" w:fill="FFFFFF"/>
              <w:spacing w:after="0"/>
              <w:ind w:right="-150"/>
              <w:jc w:val="center"/>
              <w:rPr>
                <w:rFonts w:ascii="Verdana" w:hAnsi="Verdana" w:cs="Arial"/>
                <w:color w:val="002060"/>
                <w:sz w:val="20"/>
                <w:lang w:val="en-GB"/>
              </w:rPr>
            </w:pPr>
            <w:r>
              <w:rPr>
                <w:rFonts w:ascii="Verdana" w:hAnsi="Verdana" w:cs="Arial"/>
                <w:color w:val="002060"/>
                <w:sz w:val="20"/>
                <w:lang w:val="en-GB"/>
              </w:rPr>
              <w:t>Carol I 20A</w:t>
            </w:r>
          </w:p>
        </w:tc>
        <w:tc>
          <w:tcPr>
            <w:tcW w:w="2228" w:type="dxa"/>
            <w:shd w:val="clear" w:color="auto" w:fill="FFFFFF"/>
            <w:vAlign w:val="center"/>
          </w:tcPr>
          <w:p w14:paraId="56E939F4" w14:textId="77777777" w:rsidR="007967A9" w:rsidRPr="005E466D" w:rsidRDefault="007967A9" w:rsidP="003B29A1">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vAlign w:val="center"/>
          </w:tcPr>
          <w:p w14:paraId="56E939F5" w14:textId="78327691" w:rsidR="007967A9" w:rsidRPr="005E466D" w:rsidRDefault="002D1C22" w:rsidP="00EE18CE">
            <w:pPr>
              <w:shd w:val="clear" w:color="auto" w:fill="FFFFFF"/>
              <w:spacing w:after="0"/>
              <w:ind w:right="-88"/>
              <w:jc w:val="center"/>
              <w:rPr>
                <w:rFonts w:ascii="Verdana" w:hAnsi="Verdana" w:cs="Arial"/>
                <w:b/>
                <w:sz w:val="20"/>
                <w:lang w:val="en-GB"/>
              </w:rPr>
            </w:pPr>
            <w:r>
              <w:rPr>
                <w:rFonts w:ascii="Verdana" w:hAnsi="Verdana" w:cs="Arial"/>
                <w:b/>
                <w:sz w:val="20"/>
                <w:lang w:val="en-GB"/>
              </w:rPr>
              <w:t>Romania</w:t>
            </w:r>
          </w:p>
        </w:tc>
      </w:tr>
      <w:tr w:rsidR="007967A9" w:rsidRPr="005E466D" w14:paraId="56E939FC" w14:textId="77777777" w:rsidTr="00986F47">
        <w:trPr>
          <w:trHeight w:val="752"/>
        </w:trPr>
        <w:tc>
          <w:tcPr>
            <w:tcW w:w="2228" w:type="dxa"/>
            <w:shd w:val="clear" w:color="auto" w:fill="FFFFFF"/>
            <w:vAlign w:val="center"/>
          </w:tcPr>
          <w:p w14:paraId="56E939F7" w14:textId="77777777" w:rsidR="007967A9" w:rsidRPr="005E466D" w:rsidRDefault="007967A9" w:rsidP="003B29A1">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vAlign w:val="center"/>
          </w:tcPr>
          <w:p w14:paraId="72E7F25B" w14:textId="77777777" w:rsidR="002F42CA" w:rsidRDefault="002D1C22" w:rsidP="002F42CA">
            <w:pPr>
              <w:shd w:val="clear" w:color="auto" w:fill="FFFFFF"/>
              <w:spacing w:after="0"/>
              <w:ind w:left="-77" w:right="-150"/>
              <w:jc w:val="center"/>
              <w:rPr>
                <w:rFonts w:ascii="Verdana" w:hAnsi="Verdana" w:cs="Arial"/>
                <w:color w:val="002060"/>
                <w:sz w:val="20"/>
                <w:lang w:val="en-GB"/>
              </w:rPr>
            </w:pPr>
            <w:r>
              <w:rPr>
                <w:rFonts w:ascii="Verdana" w:hAnsi="Verdana" w:cs="Arial"/>
                <w:color w:val="002060"/>
                <w:sz w:val="20"/>
                <w:lang w:val="en-GB"/>
              </w:rPr>
              <w:t>Lucian Gorgan</w:t>
            </w:r>
          </w:p>
          <w:p w14:paraId="56E939F8" w14:textId="288AE10A" w:rsidR="007C7AF3" w:rsidRPr="005E466D" w:rsidRDefault="007C7AF3" w:rsidP="002F42CA">
            <w:pPr>
              <w:shd w:val="clear" w:color="auto" w:fill="FFFFFF"/>
              <w:spacing w:after="0"/>
              <w:ind w:left="-77" w:right="-150"/>
              <w:jc w:val="center"/>
              <w:rPr>
                <w:rFonts w:ascii="Verdana" w:hAnsi="Verdana" w:cs="Arial"/>
                <w:color w:val="002060"/>
                <w:sz w:val="20"/>
                <w:lang w:val="en-GB"/>
              </w:rPr>
            </w:pPr>
            <w:r>
              <w:rPr>
                <w:rFonts w:ascii="Verdana" w:hAnsi="Verdana" w:cs="Arial"/>
                <w:color w:val="002060"/>
                <w:sz w:val="20"/>
                <w:lang w:val="en-GB"/>
              </w:rPr>
              <w:t xml:space="preserve">Prof. </w:t>
            </w:r>
            <w:proofErr w:type="spellStart"/>
            <w:r>
              <w:rPr>
                <w:rFonts w:ascii="Verdana" w:hAnsi="Verdana" w:cs="Arial"/>
                <w:color w:val="002060"/>
                <w:sz w:val="20"/>
                <w:lang w:val="en-GB"/>
              </w:rPr>
              <w:t>dr.</w:t>
            </w:r>
            <w:proofErr w:type="spellEnd"/>
            <w:r>
              <w:rPr>
                <w:rFonts w:ascii="Verdana" w:hAnsi="Verdana" w:cs="Arial"/>
                <w:color w:val="002060"/>
                <w:sz w:val="20"/>
                <w:lang w:val="en-GB"/>
              </w:rPr>
              <w:t xml:space="preserve"> </w:t>
            </w:r>
            <w:proofErr w:type="spellStart"/>
            <w:r>
              <w:rPr>
                <w:rFonts w:ascii="Verdana" w:hAnsi="Verdana" w:cs="Arial"/>
                <w:color w:val="002060"/>
                <w:sz w:val="20"/>
                <w:lang w:val="en-GB"/>
              </w:rPr>
              <w:t>habil.</w:t>
            </w:r>
            <w:proofErr w:type="spellEnd"/>
          </w:p>
        </w:tc>
        <w:tc>
          <w:tcPr>
            <w:tcW w:w="2228" w:type="dxa"/>
            <w:shd w:val="clear" w:color="auto" w:fill="FFFFFF"/>
            <w:vAlign w:val="center"/>
          </w:tcPr>
          <w:p w14:paraId="56E939F9" w14:textId="77777777" w:rsidR="007967A9" w:rsidRDefault="007967A9" w:rsidP="003B29A1">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3B29A1">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2228" w:type="dxa"/>
            <w:shd w:val="clear" w:color="auto" w:fill="FFFFFF"/>
            <w:vAlign w:val="center"/>
          </w:tcPr>
          <w:p w14:paraId="56E939FB" w14:textId="60EB12B5" w:rsidR="007967A9" w:rsidRPr="002F42CA" w:rsidRDefault="007C7AF3" w:rsidP="00EE18CE">
            <w:pPr>
              <w:shd w:val="clear" w:color="auto" w:fill="FFFFFF"/>
              <w:spacing w:after="0"/>
              <w:ind w:right="-88"/>
              <w:jc w:val="center"/>
              <w:rPr>
                <w:rFonts w:ascii="Verdana" w:hAnsi="Verdana" w:cs="Arial"/>
                <w:b/>
                <w:color w:val="002060"/>
                <w:sz w:val="18"/>
                <w:szCs w:val="18"/>
                <w:lang w:val="fr-BE"/>
              </w:rPr>
            </w:pPr>
            <w:r w:rsidRPr="002F42CA">
              <w:rPr>
                <w:rFonts w:ascii="Verdana" w:hAnsi="Verdana" w:cs="Arial"/>
                <w:b/>
                <w:color w:val="002060"/>
                <w:sz w:val="18"/>
                <w:szCs w:val="18"/>
                <w:lang w:val="fr-BE"/>
              </w:rPr>
              <w:t>lucian.gorgan@uaic.ro</w:t>
            </w:r>
          </w:p>
        </w:tc>
      </w:tr>
      <w:tr w:rsidR="00F8532D" w:rsidRPr="005F0E76" w14:paraId="56E93A03" w14:textId="77777777" w:rsidTr="00986F47">
        <w:trPr>
          <w:trHeight w:val="777"/>
        </w:trPr>
        <w:tc>
          <w:tcPr>
            <w:tcW w:w="2228" w:type="dxa"/>
            <w:shd w:val="clear" w:color="auto" w:fill="FFFFFF"/>
            <w:vAlign w:val="center"/>
          </w:tcPr>
          <w:p w14:paraId="56E939FF" w14:textId="13FD47FB" w:rsidR="00F8532D" w:rsidRPr="00800D27" w:rsidRDefault="00F8532D" w:rsidP="003B29A1">
            <w:pPr>
              <w:shd w:val="clear" w:color="auto" w:fill="FFFFFF"/>
              <w:spacing w:after="0"/>
              <w:ind w:right="-993"/>
              <w:jc w:val="left"/>
              <w:rPr>
                <w:rFonts w:ascii="Verdana" w:hAnsi="Verdana" w:cs="Arial"/>
                <w:sz w:val="20"/>
                <w:lang w:val="fr-BE"/>
              </w:rPr>
            </w:pPr>
          </w:p>
        </w:tc>
        <w:tc>
          <w:tcPr>
            <w:tcW w:w="2228" w:type="dxa"/>
            <w:shd w:val="clear" w:color="auto" w:fill="FFFFFF"/>
            <w:vAlign w:val="center"/>
          </w:tcPr>
          <w:p w14:paraId="56E93A00" w14:textId="77777777" w:rsidR="00F8532D" w:rsidRPr="00800D27" w:rsidRDefault="00F8532D" w:rsidP="003B29A1">
            <w:pPr>
              <w:shd w:val="clear" w:color="auto" w:fill="FFFFFF"/>
              <w:spacing w:after="0"/>
              <w:ind w:right="-150"/>
              <w:jc w:val="left"/>
              <w:rPr>
                <w:rFonts w:ascii="Verdana" w:hAnsi="Verdana" w:cs="Arial"/>
                <w:color w:val="002060"/>
                <w:sz w:val="20"/>
                <w:lang w:val="fr-BE"/>
              </w:rPr>
            </w:pPr>
          </w:p>
        </w:tc>
        <w:tc>
          <w:tcPr>
            <w:tcW w:w="2228" w:type="dxa"/>
            <w:shd w:val="clear" w:color="auto" w:fill="FFFFFF"/>
            <w:vAlign w:val="center"/>
          </w:tcPr>
          <w:p w14:paraId="1FC07922" w14:textId="10E3D567" w:rsidR="00C422F5" w:rsidRPr="00782942" w:rsidRDefault="00C422F5" w:rsidP="003B29A1">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3B29A1">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w:t>
            </w:r>
            <w:proofErr w:type="gramStart"/>
            <w:r w:rsidRPr="00782942">
              <w:rPr>
                <w:rFonts w:ascii="Verdana" w:hAnsi="Verdana" w:cs="Arial"/>
                <w:sz w:val="16"/>
                <w:szCs w:val="16"/>
                <w:lang w:val="en-GB"/>
              </w:rPr>
              <w:t>if</w:t>
            </w:r>
            <w:proofErr w:type="gramEnd"/>
            <w:r w:rsidRPr="00782942">
              <w:rPr>
                <w:rFonts w:ascii="Verdana" w:hAnsi="Verdana" w:cs="Arial"/>
                <w:sz w:val="16"/>
                <w:szCs w:val="16"/>
                <w:lang w:val="en-GB"/>
              </w:rPr>
              <w:t xml:space="preserve"> applicable)</w:t>
            </w:r>
          </w:p>
        </w:tc>
        <w:tc>
          <w:tcPr>
            <w:tcW w:w="2228" w:type="dxa"/>
            <w:shd w:val="clear" w:color="auto" w:fill="FFFFFF"/>
            <w:vAlign w:val="center"/>
          </w:tcPr>
          <w:p w14:paraId="7F97F706" w14:textId="7F2D7F52" w:rsidR="006F285A" w:rsidRDefault="002F42CA" w:rsidP="003B29A1">
            <w:pPr>
              <w:spacing w:after="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511563EE" w:rsidR="00F8532D" w:rsidRPr="00F8532D" w:rsidRDefault="002F42CA" w:rsidP="003B29A1">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986F47">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16D4A50B" w:rsidR="007967A9" w:rsidRDefault="007967A9" w:rsidP="003B29A1">
      <w:pPr>
        <w:shd w:val="clear" w:color="auto" w:fill="FFFFFF"/>
        <w:spacing w:after="0"/>
        <w:ind w:right="-992"/>
        <w:jc w:val="left"/>
        <w:rPr>
          <w:rFonts w:ascii="Verdana" w:hAnsi="Verdana" w:cs="Arial"/>
          <w:b/>
          <w:color w:val="002060"/>
          <w:sz w:val="16"/>
          <w:szCs w:val="16"/>
          <w:lang w:val="en-GB"/>
        </w:rPr>
      </w:pPr>
    </w:p>
    <w:p w14:paraId="76CC52A3" w14:textId="77777777" w:rsidR="003B29A1" w:rsidRPr="00F8532D" w:rsidRDefault="003B29A1" w:rsidP="003B29A1">
      <w:pPr>
        <w:shd w:val="clear" w:color="auto" w:fill="FFFFFF"/>
        <w:spacing w:after="0"/>
        <w:ind w:right="-992"/>
        <w:jc w:val="left"/>
        <w:rPr>
          <w:rFonts w:ascii="Verdana" w:hAnsi="Verdana" w:cs="Arial"/>
          <w:b/>
          <w:color w:val="002060"/>
          <w:sz w:val="16"/>
          <w:szCs w:val="16"/>
          <w:lang w:val="en-GB"/>
        </w:rPr>
      </w:pPr>
    </w:p>
    <w:p w14:paraId="56E93A05" w14:textId="77777777" w:rsidR="007967A9" w:rsidRDefault="007967A9" w:rsidP="003B29A1">
      <w:pPr>
        <w:shd w:val="clear" w:color="auto" w:fill="FFFFFF"/>
        <w:spacing w:after="0"/>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7375DB" w:rsidRPr="007673FA" w14:paraId="56E93A0A" w14:textId="77777777" w:rsidTr="002F42CA">
        <w:trPr>
          <w:trHeight w:val="628"/>
        </w:trPr>
        <w:tc>
          <w:tcPr>
            <w:tcW w:w="2232" w:type="dxa"/>
            <w:shd w:val="clear" w:color="auto" w:fill="FFFFFF"/>
            <w:vAlign w:val="center"/>
          </w:tcPr>
          <w:p w14:paraId="56E93A06" w14:textId="77777777" w:rsidR="007375DB" w:rsidRPr="007673FA" w:rsidRDefault="007375DB" w:rsidP="004E57A0">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6696" w:type="dxa"/>
            <w:gridSpan w:val="3"/>
            <w:tcBorders>
              <w:right w:val="single" w:sz="4" w:space="0" w:color="auto"/>
            </w:tcBorders>
            <w:shd w:val="clear" w:color="auto" w:fill="FFFFFF"/>
            <w:vAlign w:val="center"/>
          </w:tcPr>
          <w:p w14:paraId="56E93A09" w14:textId="072FB25A" w:rsidR="007375DB" w:rsidRPr="007673FA" w:rsidRDefault="007375DB" w:rsidP="004E57A0">
            <w:pPr>
              <w:shd w:val="clear" w:color="auto" w:fill="FFFFFF"/>
              <w:spacing w:after="0"/>
              <w:ind w:right="-73"/>
              <w:jc w:val="left"/>
              <w:rPr>
                <w:rFonts w:ascii="Verdana" w:hAnsi="Verdana" w:cs="Arial"/>
                <w:b/>
                <w:color w:val="002060"/>
                <w:sz w:val="20"/>
                <w:lang w:val="en-GB"/>
              </w:rPr>
            </w:pPr>
          </w:p>
        </w:tc>
      </w:tr>
      <w:tr w:rsidR="007375DB" w:rsidRPr="007673FA" w14:paraId="56E93A11" w14:textId="77777777" w:rsidTr="002F42CA">
        <w:trPr>
          <w:trHeight w:val="650"/>
        </w:trPr>
        <w:tc>
          <w:tcPr>
            <w:tcW w:w="2232" w:type="dxa"/>
            <w:shd w:val="clear" w:color="auto" w:fill="FFFFFF"/>
            <w:vAlign w:val="center"/>
          </w:tcPr>
          <w:p w14:paraId="56E93A0B" w14:textId="70E282AF" w:rsidR="007375DB" w:rsidRPr="001264FF" w:rsidRDefault="007375DB" w:rsidP="004E57A0">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D" w14:textId="5E63576E" w:rsidR="007375DB" w:rsidRPr="002F42CA" w:rsidRDefault="007375DB" w:rsidP="004E57A0">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w:t>
            </w:r>
            <w:proofErr w:type="gramStart"/>
            <w:r w:rsidRPr="003D4688">
              <w:rPr>
                <w:rFonts w:ascii="Verdana" w:hAnsi="Verdana" w:cs="Arial"/>
                <w:sz w:val="16"/>
                <w:szCs w:val="16"/>
                <w:lang w:val="en-GB"/>
              </w:rPr>
              <w:t>if</w:t>
            </w:r>
            <w:proofErr w:type="gramEnd"/>
            <w:r w:rsidRPr="003D4688">
              <w:rPr>
                <w:rFonts w:ascii="Verdana" w:hAnsi="Verdana" w:cs="Arial"/>
                <w:sz w:val="16"/>
                <w:szCs w:val="16"/>
                <w:lang w:val="en-GB"/>
              </w:rPr>
              <w:t xml:space="preserve"> applicable)</w:t>
            </w:r>
          </w:p>
        </w:tc>
        <w:tc>
          <w:tcPr>
            <w:tcW w:w="2271" w:type="dxa"/>
            <w:tcBorders>
              <w:right w:val="single" w:sz="4" w:space="0" w:color="auto"/>
            </w:tcBorders>
            <w:shd w:val="clear" w:color="auto" w:fill="FFFFFF"/>
            <w:vAlign w:val="center"/>
          </w:tcPr>
          <w:p w14:paraId="56E93A0E" w14:textId="77777777" w:rsidR="007375DB" w:rsidRPr="007673FA" w:rsidRDefault="007375DB" w:rsidP="004E57A0">
            <w:pPr>
              <w:shd w:val="clear" w:color="auto" w:fill="FFFFFF"/>
              <w:spacing w:after="0"/>
              <w:ind w:right="-105"/>
              <w:jc w:val="left"/>
              <w:rPr>
                <w:rFonts w:ascii="Verdana" w:hAnsi="Verdana" w:cs="Arial"/>
                <w:b/>
                <w:color w:val="002060"/>
                <w:sz w:val="20"/>
                <w:lang w:val="en-GB"/>
              </w:rPr>
            </w:pPr>
          </w:p>
        </w:tc>
        <w:tc>
          <w:tcPr>
            <w:tcW w:w="2268" w:type="dxa"/>
            <w:tcBorders>
              <w:left w:val="single" w:sz="4" w:space="0" w:color="auto"/>
              <w:bottom w:val="single" w:sz="4" w:space="0" w:color="auto"/>
              <w:right w:val="single" w:sz="4" w:space="0" w:color="auto"/>
            </w:tcBorders>
            <w:shd w:val="clear" w:color="auto" w:fill="FFFFFF"/>
            <w:vAlign w:val="center"/>
          </w:tcPr>
          <w:p w14:paraId="7F66C5C7" w14:textId="4D19E1DE" w:rsidR="007375DB" w:rsidRPr="007673FA" w:rsidRDefault="007375DB" w:rsidP="004E57A0">
            <w:pPr>
              <w:shd w:val="clear" w:color="auto" w:fill="FFFFFF"/>
              <w:spacing w:after="0"/>
              <w:ind w:right="-73"/>
              <w:jc w:val="left"/>
              <w:rPr>
                <w:rFonts w:ascii="Verdana" w:hAnsi="Verdana" w:cs="Arial"/>
                <w:b/>
                <w:color w:val="002060"/>
                <w:sz w:val="20"/>
                <w:lang w:val="en-GB"/>
              </w:rPr>
            </w:pPr>
            <w:r>
              <w:rPr>
                <w:rFonts w:ascii="Verdana" w:hAnsi="Verdana" w:cs="Arial"/>
                <w:sz w:val="20"/>
                <w:lang w:val="en-GB"/>
              </w:rPr>
              <w:t>Faculty/Department</w:t>
            </w:r>
          </w:p>
        </w:tc>
        <w:tc>
          <w:tcPr>
            <w:tcW w:w="2157" w:type="dxa"/>
            <w:tcBorders>
              <w:left w:val="single" w:sz="4" w:space="0" w:color="auto"/>
              <w:bottom w:val="single" w:sz="4" w:space="0" w:color="auto"/>
              <w:right w:val="single" w:sz="4" w:space="0" w:color="auto"/>
            </w:tcBorders>
            <w:shd w:val="clear" w:color="auto" w:fill="FFFFFF"/>
            <w:vAlign w:val="center"/>
          </w:tcPr>
          <w:p w14:paraId="56E93A10" w14:textId="097C44C4" w:rsidR="007375DB" w:rsidRPr="007673FA" w:rsidRDefault="007375DB" w:rsidP="004E57A0">
            <w:pPr>
              <w:shd w:val="clear" w:color="auto" w:fill="FFFFFF"/>
              <w:spacing w:after="0"/>
              <w:ind w:right="-73"/>
              <w:jc w:val="left"/>
              <w:rPr>
                <w:rFonts w:ascii="Verdana" w:hAnsi="Verdana" w:cs="Arial"/>
                <w:b/>
                <w:color w:val="002060"/>
                <w:sz w:val="20"/>
                <w:lang w:val="en-GB"/>
              </w:rPr>
            </w:pPr>
          </w:p>
        </w:tc>
      </w:tr>
      <w:tr w:rsidR="007967A9" w:rsidRPr="007673FA" w14:paraId="56E93A16" w14:textId="77777777" w:rsidTr="002F42CA">
        <w:trPr>
          <w:trHeight w:val="688"/>
        </w:trPr>
        <w:tc>
          <w:tcPr>
            <w:tcW w:w="2232" w:type="dxa"/>
            <w:shd w:val="clear" w:color="auto" w:fill="FFFFFF"/>
            <w:vAlign w:val="center"/>
          </w:tcPr>
          <w:p w14:paraId="56E93A12" w14:textId="77777777" w:rsidR="007967A9" w:rsidRPr="007673FA" w:rsidRDefault="007967A9" w:rsidP="004E57A0">
            <w:pPr>
              <w:shd w:val="clear" w:color="auto" w:fill="FFFFFF"/>
              <w:spacing w:after="0"/>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vAlign w:val="center"/>
          </w:tcPr>
          <w:p w14:paraId="56E93A13" w14:textId="77777777" w:rsidR="007967A9" w:rsidRPr="007673FA" w:rsidRDefault="007967A9" w:rsidP="004E57A0">
            <w:pPr>
              <w:shd w:val="clear" w:color="auto" w:fill="FFFFFF"/>
              <w:spacing w:after="0"/>
              <w:ind w:right="-105"/>
              <w:jc w:val="left"/>
              <w:rPr>
                <w:rFonts w:ascii="Verdana" w:hAnsi="Verdana" w:cs="Arial"/>
                <w:color w:val="002060"/>
                <w:sz w:val="20"/>
                <w:lang w:val="en-GB"/>
              </w:rPr>
            </w:pPr>
          </w:p>
        </w:tc>
        <w:tc>
          <w:tcPr>
            <w:tcW w:w="2268" w:type="dxa"/>
            <w:tcBorders>
              <w:top w:val="single" w:sz="4" w:space="0" w:color="auto"/>
            </w:tcBorders>
            <w:shd w:val="clear" w:color="auto" w:fill="FFFFFF"/>
            <w:vAlign w:val="center"/>
          </w:tcPr>
          <w:p w14:paraId="56E93A14" w14:textId="77777777" w:rsidR="007967A9" w:rsidRPr="007673FA" w:rsidRDefault="00A75662" w:rsidP="004E57A0">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tcBorders>
              <w:top w:val="single" w:sz="4" w:space="0" w:color="auto"/>
            </w:tcBorders>
            <w:shd w:val="clear" w:color="auto" w:fill="FFFFFF"/>
            <w:vAlign w:val="center"/>
          </w:tcPr>
          <w:p w14:paraId="56E93A15" w14:textId="77777777" w:rsidR="007967A9" w:rsidRPr="007673FA" w:rsidRDefault="007967A9" w:rsidP="004E57A0">
            <w:pPr>
              <w:shd w:val="clear" w:color="auto" w:fill="FFFFFF"/>
              <w:spacing w:after="0"/>
              <w:ind w:right="-73"/>
              <w:jc w:val="left"/>
              <w:rPr>
                <w:rFonts w:ascii="Verdana" w:hAnsi="Verdana" w:cs="Arial"/>
                <w:b/>
                <w:sz w:val="20"/>
                <w:lang w:val="en-GB"/>
              </w:rPr>
            </w:pPr>
          </w:p>
        </w:tc>
      </w:tr>
      <w:tr w:rsidR="007967A9" w:rsidRPr="00EF398E" w14:paraId="56E93A1B" w14:textId="77777777" w:rsidTr="002F42CA">
        <w:trPr>
          <w:trHeight w:val="796"/>
        </w:trPr>
        <w:tc>
          <w:tcPr>
            <w:tcW w:w="2232" w:type="dxa"/>
            <w:shd w:val="clear" w:color="auto" w:fill="FFFFFF"/>
            <w:vAlign w:val="center"/>
          </w:tcPr>
          <w:p w14:paraId="56E93A17" w14:textId="77777777" w:rsidR="007967A9" w:rsidRPr="007673FA" w:rsidRDefault="007967A9" w:rsidP="004E57A0">
            <w:pPr>
              <w:shd w:val="clear" w:color="auto" w:fill="FFFFFF"/>
              <w:spacing w:after="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vAlign w:val="center"/>
          </w:tcPr>
          <w:p w14:paraId="56E93A18" w14:textId="77777777" w:rsidR="007967A9" w:rsidRPr="00782942" w:rsidRDefault="007967A9" w:rsidP="004E57A0">
            <w:pPr>
              <w:shd w:val="clear" w:color="auto" w:fill="FFFFFF"/>
              <w:spacing w:after="0"/>
              <w:ind w:right="-105"/>
              <w:jc w:val="left"/>
              <w:rPr>
                <w:rFonts w:ascii="Verdana" w:hAnsi="Verdana" w:cs="Arial"/>
                <w:sz w:val="20"/>
                <w:lang w:val="en-GB"/>
              </w:rPr>
            </w:pPr>
          </w:p>
        </w:tc>
        <w:tc>
          <w:tcPr>
            <w:tcW w:w="2268" w:type="dxa"/>
            <w:shd w:val="clear" w:color="auto" w:fill="FFFFFF"/>
            <w:vAlign w:val="center"/>
          </w:tcPr>
          <w:p w14:paraId="56E93A19" w14:textId="77777777" w:rsidR="007967A9" w:rsidRPr="00782942" w:rsidRDefault="00EF398E" w:rsidP="004E57A0">
            <w:pPr>
              <w:shd w:val="clear" w:color="auto" w:fill="FFFFFF"/>
              <w:spacing w:after="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r>
            <w:proofErr w:type="gramStart"/>
            <w:r w:rsidRPr="00782942">
              <w:rPr>
                <w:rFonts w:ascii="Verdana" w:hAnsi="Verdana" w:cs="Arial"/>
                <w:sz w:val="20"/>
                <w:lang w:val="fr-BE"/>
              </w:rPr>
              <w:t>e-mail</w:t>
            </w:r>
            <w:proofErr w:type="gramEnd"/>
            <w:r w:rsidRPr="00782942">
              <w:rPr>
                <w:rFonts w:ascii="Verdana" w:hAnsi="Verdana" w:cs="Arial"/>
                <w:sz w:val="20"/>
                <w:lang w:val="fr-BE"/>
              </w:rPr>
              <w:t xml:space="preserve"> / phone</w:t>
            </w:r>
          </w:p>
        </w:tc>
        <w:tc>
          <w:tcPr>
            <w:tcW w:w="2157" w:type="dxa"/>
            <w:shd w:val="clear" w:color="auto" w:fill="FFFFFF"/>
            <w:vAlign w:val="center"/>
          </w:tcPr>
          <w:p w14:paraId="56E93A1A" w14:textId="77777777" w:rsidR="007967A9" w:rsidRPr="00EF398E" w:rsidRDefault="007967A9" w:rsidP="004E57A0">
            <w:pPr>
              <w:shd w:val="clear" w:color="auto" w:fill="FFFFFF"/>
              <w:spacing w:after="0"/>
              <w:ind w:right="-73"/>
              <w:jc w:val="left"/>
              <w:rPr>
                <w:rFonts w:ascii="Verdana" w:hAnsi="Verdana" w:cs="Arial"/>
                <w:b/>
                <w:color w:val="002060"/>
                <w:sz w:val="20"/>
                <w:lang w:val="fr-BE"/>
              </w:rPr>
            </w:pPr>
          </w:p>
        </w:tc>
      </w:tr>
    </w:tbl>
    <w:p w14:paraId="2FFD8109" w14:textId="77777777" w:rsidR="00D2071E" w:rsidRPr="00A941C9" w:rsidRDefault="00D2071E" w:rsidP="003B29A1">
      <w:pPr>
        <w:pStyle w:val="Heading4"/>
        <w:keepNext w:val="0"/>
        <w:numPr>
          <w:ilvl w:val="0"/>
          <w:numId w:val="0"/>
        </w:numPr>
        <w:spacing w:after="0"/>
        <w:jc w:val="left"/>
        <w:rPr>
          <w:rFonts w:ascii="Verdana" w:hAnsi="Verdana" w:cs="Arial"/>
          <w:sz w:val="20"/>
          <w:lang w:val="fr-BE"/>
        </w:rPr>
      </w:pPr>
    </w:p>
    <w:p w14:paraId="56E93A1E" w14:textId="0F7E9235" w:rsidR="007967A9" w:rsidRDefault="007967A9" w:rsidP="003B29A1">
      <w:pPr>
        <w:pStyle w:val="Heading4"/>
        <w:keepNext w:val="0"/>
        <w:numPr>
          <w:ilvl w:val="0"/>
          <w:numId w:val="0"/>
        </w:numPr>
        <w:spacing w:after="0"/>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046105">
      <w:pPr>
        <w:spacing w:after="0" w:line="276" w:lineRule="auto"/>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046105">
      <w:pPr>
        <w:spacing w:after="0" w:line="276" w:lineRule="auto"/>
        <w:ind w:right="-992"/>
        <w:jc w:val="left"/>
        <w:rPr>
          <w:rFonts w:ascii="Verdana" w:hAnsi="Verdana" w:cs="Calibri"/>
          <w:b/>
          <w:color w:val="002060"/>
          <w:sz w:val="20"/>
          <w:lang w:val="en-GB"/>
        </w:rPr>
      </w:pPr>
    </w:p>
    <w:p w14:paraId="56E93A20" w14:textId="77777777" w:rsidR="005D5129" w:rsidRPr="00354F60" w:rsidRDefault="007E2F6C" w:rsidP="00046105">
      <w:pPr>
        <w:pStyle w:val="Heading4"/>
        <w:keepNext w:val="0"/>
        <w:numPr>
          <w:ilvl w:val="0"/>
          <w:numId w:val="0"/>
        </w:numPr>
        <w:tabs>
          <w:tab w:val="left" w:pos="426"/>
        </w:tabs>
        <w:spacing w:after="0" w:line="276" w:lineRule="auto"/>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046105">
      <w:pPr>
        <w:pStyle w:val="CommentText"/>
        <w:tabs>
          <w:tab w:val="left" w:pos="2552"/>
          <w:tab w:val="left" w:pos="3686"/>
          <w:tab w:val="left" w:pos="5954"/>
        </w:tabs>
        <w:spacing w:after="0" w:line="276" w:lineRule="auto"/>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7CEC7788" w14:textId="77777777" w:rsidR="00580B83" w:rsidRDefault="00580B83" w:rsidP="00046105">
      <w:pPr>
        <w:pStyle w:val="CommentText"/>
        <w:tabs>
          <w:tab w:val="left" w:pos="2552"/>
          <w:tab w:val="left" w:pos="3686"/>
          <w:tab w:val="left" w:pos="5954"/>
        </w:tabs>
        <w:spacing w:after="0" w:line="276" w:lineRule="auto"/>
        <w:rPr>
          <w:rFonts w:ascii="Verdana" w:hAnsi="Verdana" w:cs="Calibri"/>
          <w:lang w:val="en-GB"/>
        </w:rPr>
      </w:pPr>
    </w:p>
    <w:p w14:paraId="56E93A26" w14:textId="63B048F9" w:rsidR="00377526" w:rsidRPr="00B223B0" w:rsidRDefault="00377526" w:rsidP="00046105">
      <w:pPr>
        <w:pStyle w:val="CommentText"/>
        <w:tabs>
          <w:tab w:val="left" w:pos="2552"/>
          <w:tab w:val="left" w:pos="3686"/>
          <w:tab w:val="left" w:pos="5954"/>
        </w:tabs>
        <w:spacing w:after="0" w:line="276" w:lineRule="auto"/>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8F46FC">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D8ADA47" w14:textId="77777777" w:rsidR="00580B83" w:rsidRDefault="00580B83" w:rsidP="00046105">
      <w:pPr>
        <w:pStyle w:val="CommentText"/>
        <w:tabs>
          <w:tab w:val="left" w:pos="2552"/>
          <w:tab w:val="left" w:pos="3686"/>
          <w:tab w:val="left" w:pos="5954"/>
        </w:tabs>
        <w:spacing w:after="0" w:line="276" w:lineRule="auto"/>
        <w:rPr>
          <w:rFonts w:ascii="Verdana" w:hAnsi="Verdana" w:cs="Calibri"/>
          <w:lang w:val="en-GB"/>
        </w:rPr>
      </w:pPr>
    </w:p>
    <w:p w14:paraId="56E93A27" w14:textId="16B29F02" w:rsidR="00377526" w:rsidRPr="00490F95" w:rsidRDefault="00377526" w:rsidP="00046105">
      <w:pPr>
        <w:pStyle w:val="CommentText"/>
        <w:tabs>
          <w:tab w:val="left" w:pos="2552"/>
          <w:tab w:val="left" w:pos="3686"/>
          <w:tab w:val="left" w:pos="5954"/>
        </w:tabs>
        <w:spacing w:after="0" w:line="276" w:lineRule="auto"/>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0E689B08" w14:textId="77777777" w:rsidR="00580B83" w:rsidRDefault="00580B83" w:rsidP="00046105">
      <w:pPr>
        <w:pStyle w:val="CommentText"/>
        <w:tabs>
          <w:tab w:val="left" w:pos="2552"/>
          <w:tab w:val="left" w:pos="3686"/>
          <w:tab w:val="left" w:pos="5954"/>
        </w:tabs>
        <w:spacing w:after="0" w:line="276" w:lineRule="auto"/>
        <w:rPr>
          <w:rFonts w:ascii="Verdana" w:hAnsi="Verdana" w:cs="Calibri"/>
          <w:lang w:val="en-GB"/>
        </w:rPr>
      </w:pPr>
    </w:p>
    <w:p w14:paraId="56E93A28" w14:textId="32E4CBBB" w:rsidR="00377526" w:rsidRDefault="00377526" w:rsidP="00046105">
      <w:pPr>
        <w:pStyle w:val="CommentText"/>
        <w:tabs>
          <w:tab w:val="left" w:pos="2552"/>
          <w:tab w:val="left" w:pos="3686"/>
          <w:tab w:val="left" w:pos="5954"/>
        </w:tabs>
        <w:spacing w:after="0" w:line="276" w:lineRule="auto"/>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2D2AB5CE" w14:textId="77777777" w:rsidR="00580B83" w:rsidRDefault="00580B83" w:rsidP="00046105">
      <w:pPr>
        <w:pStyle w:val="CommentText"/>
        <w:tabs>
          <w:tab w:val="left" w:pos="2552"/>
          <w:tab w:val="left" w:pos="3686"/>
          <w:tab w:val="left" w:pos="5954"/>
        </w:tabs>
        <w:spacing w:after="0" w:line="276" w:lineRule="auto"/>
        <w:rPr>
          <w:rFonts w:ascii="Verdana" w:hAnsi="Verdana" w:cs="Calibri"/>
          <w:lang w:val="en-GB"/>
        </w:rPr>
      </w:pPr>
    </w:p>
    <w:p w14:paraId="63DFBEF5" w14:textId="5E102A11" w:rsidR="00466BFF" w:rsidRDefault="00466BFF" w:rsidP="00046105">
      <w:pPr>
        <w:pStyle w:val="CommentText"/>
        <w:tabs>
          <w:tab w:val="left" w:pos="2552"/>
          <w:tab w:val="left" w:pos="3686"/>
          <w:tab w:val="left" w:pos="5954"/>
        </w:tabs>
        <w:spacing w:after="0" w:line="276" w:lineRule="auto"/>
        <w:rPr>
          <w:rFonts w:ascii="Verdana" w:hAnsi="Verdana" w:cs="Calibri"/>
          <w:lang w:val="en-GB"/>
        </w:rPr>
      </w:pPr>
      <w:r>
        <w:rPr>
          <w:rFonts w:ascii="Verdana" w:hAnsi="Verdana" w:cs="Calibri"/>
          <w:lang w:val="en-GB"/>
        </w:rPr>
        <w:t>Language of instruction: ………………………………………</w:t>
      </w:r>
    </w:p>
    <w:p w14:paraId="53876706" w14:textId="77777777" w:rsidR="00046105" w:rsidRPr="00490F95" w:rsidRDefault="00046105" w:rsidP="00046105">
      <w:pPr>
        <w:pStyle w:val="CommentText"/>
        <w:tabs>
          <w:tab w:val="left" w:pos="2552"/>
          <w:tab w:val="left" w:pos="3686"/>
          <w:tab w:val="left" w:pos="5954"/>
        </w:tabs>
        <w:spacing w:after="0" w:line="276" w:lineRule="auto"/>
        <w:rPr>
          <w:rFonts w:ascii="Verdana" w:hAnsi="Verdana" w:cs="Calibri"/>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3B29A1">
            <w:pPr>
              <w:spacing w:after="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3B29A1">
            <w:pPr>
              <w:spacing w:after="0"/>
              <w:ind w:left="-6" w:firstLine="6"/>
              <w:rPr>
                <w:rFonts w:ascii="Verdana" w:hAnsi="Verdana" w:cs="Calibri"/>
                <w:b/>
                <w:sz w:val="20"/>
                <w:lang w:val="en-GB"/>
              </w:rPr>
            </w:pPr>
          </w:p>
          <w:p w14:paraId="56E93A2D" w14:textId="77777777" w:rsidR="00377526" w:rsidRPr="00490F95" w:rsidRDefault="00377526" w:rsidP="003B29A1">
            <w:pPr>
              <w:spacing w:after="0"/>
              <w:rPr>
                <w:rFonts w:ascii="Verdana" w:hAnsi="Verdana" w:cs="Calibri"/>
                <w:sz w:val="20"/>
                <w:lang w:val="en-GB"/>
              </w:rPr>
            </w:pPr>
          </w:p>
        </w:tc>
      </w:tr>
    </w:tbl>
    <w:p w14:paraId="56E93A2F" w14:textId="7029024C" w:rsidR="00377526" w:rsidRDefault="00377526" w:rsidP="00046105">
      <w:pPr>
        <w:keepNext/>
        <w:keepLines/>
        <w:tabs>
          <w:tab w:val="left" w:pos="426"/>
        </w:tabs>
        <w:spacing w:after="0" w:line="276" w:lineRule="auto"/>
        <w:rPr>
          <w:rFonts w:ascii="Verdana" w:hAnsi="Verdana" w:cs="Calibri"/>
          <w:b/>
          <w:color w:val="002060"/>
          <w:sz w:val="20"/>
          <w:lang w:val="en-GB"/>
        </w:rPr>
      </w:pPr>
    </w:p>
    <w:p w14:paraId="7049FF03" w14:textId="77777777" w:rsidR="00046105" w:rsidRPr="00490F95" w:rsidRDefault="00046105" w:rsidP="00046105">
      <w:pPr>
        <w:keepNext/>
        <w:keepLines/>
        <w:tabs>
          <w:tab w:val="left" w:pos="426"/>
        </w:tabs>
        <w:spacing w:after="0" w:line="276" w:lineRule="auto"/>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3B29A1">
            <w:pPr>
              <w:spacing w:after="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3B29A1">
            <w:pPr>
              <w:spacing w:after="0"/>
              <w:rPr>
                <w:rFonts w:ascii="Verdana" w:hAnsi="Verdana" w:cs="Calibri"/>
                <w:sz w:val="20"/>
                <w:lang w:val="en-GB"/>
              </w:rPr>
            </w:pPr>
          </w:p>
          <w:p w14:paraId="4AA016B3" w14:textId="77777777" w:rsidR="00153B61" w:rsidRDefault="00153B61" w:rsidP="003B29A1">
            <w:pPr>
              <w:spacing w:after="0"/>
              <w:rPr>
                <w:rFonts w:ascii="Verdana" w:hAnsi="Verdana" w:cs="Calibri"/>
                <w:sz w:val="20"/>
                <w:lang w:val="en-GB"/>
              </w:rPr>
            </w:pPr>
          </w:p>
          <w:p w14:paraId="267134A1" w14:textId="77777777" w:rsidR="00153B61" w:rsidRPr="00121A1B" w:rsidRDefault="00153B61" w:rsidP="003B29A1">
            <w:pPr>
              <w:spacing w:after="0"/>
              <w:rPr>
                <w:rFonts w:ascii="Verdana" w:hAnsi="Verdana" w:cs="Calibri"/>
                <w:sz w:val="20"/>
                <w:lang w:val="en-GB"/>
              </w:rPr>
            </w:pPr>
          </w:p>
          <w:p w14:paraId="56E93A34" w14:textId="77777777" w:rsidR="00377526" w:rsidRPr="00490F95" w:rsidRDefault="00377526" w:rsidP="003B29A1">
            <w:pPr>
              <w:spacing w:after="0"/>
              <w:ind w:left="-6" w:firstLine="6"/>
              <w:rPr>
                <w:rFonts w:ascii="Verdana" w:hAnsi="Verdana" w:cs="Calibri"/>
                <w:sz w:val="20"/>
                <w:lang w:val="en-GB"/>
              </w:rPr>
            </w:pPr>
          </w:p>
        </w:tc>
      </w:tr>
    </w:tbl>
    <w:p w14:paraId="56E93A36" w14:textId="61C91B63" w:rsidR="00377526" w:rsidRDefault="00377526" w:rsidP="003B29A1">
      <w:pPr>
        <w:keepNext/>
        <w:keepLines/>
        <w:tabs>
          <w:tab w:val="left" w:pos="426"/>
        </w:tabs>
        <w:spacing w:after="0"/>
        <w:rPr>
          <w:rFonts w:ascii="Verdana" w:hAnsi="Verdana" w:cs="Calibri"/>
          <w:b/>
          <w:color w:val="002060"/>
          <w:sz w:val="20"/>
          <w:lang w:val="en-GB"/>
        </w:rPr>
      </w:pPr>
    </w:p>
    <w:p w14:paraId="7B2C8432" w14:textId="77777777" w:rsidR="00046105" w:rsidRPr="00490F95" w:rsidRDefault="00046105" w:rsidP="003B29A1">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3B29A1">
            <w:pPr>
              <w:spacing w:after="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3B29A1">
            <w:pPr>
              <w:spacing w:after="0"/>
              <w:ind w:left="-6" w:firstLine="6"/>
              <w:rPr>
                <w:rFonts w:ascii="Verdana" w:hAnsi="Verdana" w:cs="Calibri"/>
                <w:b/>
                <w:sz w:val="20"/>
                <w:lang w:val="en-GB"/>
              </w:rPr>
            </w:pPr>
          </w:p>
          <w:p w14:paraId="4C6BA7C3" w14:textId="77777777" w:rsidR="00153B61" w:rsidRDefault="00153B61" w:rsidP="003B29A1">
            <w:pPr>
              <w:spacing w:after="0"/>
              <w:ind w:left="-6" w:firstLine="6"/>
              <w:rPr>
                <w:rFonts w:ascii="Verdana" w:hAnsi="Verdana" w:cs="Calibri"/>
                <w:b/>
                <w:sz w:val="20"/>
                <w:lang w:val="en-GB"/>
              </w:rPr>
            </w:pPr>
          </w:p>
          <w:p w14:paraId="5537C16A" w14:textId="77777777" w:rsidR="00153B61" w:rsidRDefault="00153B61" w:rsidP="003B29A1">
            <w:pPr>
              <w:spacing w:after="0"/>
              <w:ind w:left="-6" w:firstLine="6"/>
              <w:rPr>
                <w:rFonts w:ascii="Verdana" w:hAnsi="Verdana" w:cs="Calibri"/>
                <w:b/>
                <w:sz w:val="20"/>
                <w:lang w:val="en-GB"/>
              </w:rPr>
            </w:pPr>
          </w:p>
          <w:p w14:paraId="2B78BD76" w14:textId="77777777" w:rsidR="00153B61" w:rsidRPr="00490F95" w:rsidRDefault="00153B61" w:rsidP="003B29A1">
            <w:pPr>
              <w:spacing w:after="0"/>
              <w:ind w:left="-6" w:firstLine="6"/>
              <w:rPr>
                <w:rFonts w:ascii="Verdana" w:hAnsi="Verdana" w:cs="Calibri"/>
                <w:b/>
                <w:sz w:val="20"/>
                <w:lang w:val="en-GB"/>
              </w:rPr>
            </w:pPr>
          </w:p>
          <w:p w14:paraId="56E93A3A" w14:textId="77777777" w:rsidR="00377526" w:rsidRPr="00490F95" w:rsidRDefault="00377526" w:rsidP="003B29A1">
            <w:pPr>
              <w:spacing w:after="0"/>
              <w:rPr>
                <w:rFonts w:ascii="Verdana" w:hAnsi="Verdana" w:cs="Calibri"/>
                <w:sz w:val="20"/>
                <w:lang w:val="en-GB"/>
              </w:rPr>
            </w:pPr>
          </w:p>
        </w:tc>
      </w:tr>
    </w:tbl>
    <w:p w14:paraId="56E93A3C" w14:textId="75D86D32" w:rsidR="00377526" w:rsidRDefault="00377526" w:rsidP="003B29A1">
      <w:pPr>
        <w:keepNext/>
        <w:keepLines/>
        <w:tabs>
          <w:tab w:val="left" w:pos="426"/>
        </w:tabs>
        <w:spacing w:after="0"/>
        <w:rPr>
          <w:rFonts w:ascii="Verdana" w:hAnsi="Verdana" w:cs="Calibri"/>
          <w:b/>
          <w:color w:val="002060"/>
          <w:sz w:val="20"/>
          <w:lang w:val="en-GB"/>
        </w:rPr>
      </w:pPr>
    </w:p>
    <w:p w14:paraId="0AE1FAE6" w14:textId="77777777" w:rsidR="00046105" w:rsidRPr="00490F95" w:rsidRDefault="00046105" w:rsidP="003B29A1">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3B29A1">
            <w:pPr>
              <w:spacing w:after="0"/>
              <w:ind w:left="-6" w:firstLine="6"/>
              <w:rPr>
                <w:rFonts w:ascii="Verdana" w:hAnsi="Verdana" w:cs="Calibri"/>
                <w:b/>
                <w:sz w:val="20"/>
                <w:lang w:val="en-GB"/>
              </w:rPr>
            </w:pPr>
            <w:r w:rsidRPr="00490F95">
              <w:rPr>
                <w:rFonts w:ascii="Verdana" w:hAnsi="Verdana" w:cs="Calibri"/>
                <w:b/>
                <w:sz w:val="20"/>
                <w:lang w:val="en-GB"/>
              </w:rPr>
              <w:t>Expected outcomes and impact (</w:t>
            </w:r>
            <w:proofErr w:type="gramStart"/>
            <w:r w:rsidR="00F62299" w:rsidRPr="00490F95">
              <w:rPr>
                <w:rFonts w:ascii="Verdana" w:hAnsi="Verdana" w:cs="Calibri"/>
                <w:b/>
                <w:sz w:val="20"/>
                <w:lang w:val="en-GB"/>
              </w:rPr>
              <w:t>e.g.</w:t>
            </w:r>
            <w:proofErr w:type="gramEnd"/>
            <w:r w:rsidR="00F62299" w:rsidRPr="00490F95">
              <w:rPr>
                <w:rFonts w:ascii="Verdana" w:hAnsi="Verdana" w:cs="Calibri"/>
                <w:b/>
                <w:sz w:val="20"/>
                <w:lang w:val="en-GB"/>
              </w:rPr>
              <w:t xml:space="preserve">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3B29A1">
            <w:pPr>
              <w:spacing w:after="0"/>
              <w:ind w:left="-6" w:firstLine="6"/>
              <w:rPr>
                <w:rFonts w:ascii="Verdana" w:hAnsi="Verdana" w:cs="Calibri"/>
                <w:b/>
                <w:sz w:val="20"/>
                <w:lang w:val="en-GB"/>
              </w:rPr>
            </w:pPr>
          </w:p>
          <w:p w14:paraId="5509129B" w14:textId="77777777" w:rsidR="00153B61" w:rsidRDefault="00153B61" w:rsidP="003B29A1">
            <w:pPr>
              <w:spacing w:after="0"/>
              <w:ind w:left="-6" w:firstLine="6"/>
              <w:rPr>
                <w:rFonts w:ascii="Verdana" w:hAnsi="Verdana" w:cs="Calibri"/>
                <w:b/>
                <w:sz w:val="20"/>
                <w:lang w:val="en-GB"/>
              </w:rPr>
            </w:pPr>
          </w:p>
          <w:p w14:paraId="75CCBD73" w14:textId="77777777" w:rsidR="00153B61" w:rsidRPr="00490F95" w:rsidRDefault="00153B61" w:rsidP="003B29A1">
            <w:pPr>
              <w:spacing w:after="0"/>
              <w:ind w:left="-6" w:firstLine="6"/>
              <w:rPr>
                <w:rFonts w:ascii="Verdana" w:hAnsi="Verdana" w:cs="Calibri"/>
                <w:b/>
                <w:sz w:val="20"/>
                <w:lang w:val="en-GB"/>
              </w:rPr>
            </w:pPr>
          </w:p>
          <w:p w14:paraId="56E93A3F" w14:textId="77777777" w:rsidR="00377526" w:rsidRPr="00490F95" w:rsidRDefault="00377526" w:rsidP="003B29A1">
            <w:pPr>
              <w:spacing w:after="0"/>
              <w:rPr>
                <w:rFonts w:ascii="Verdana" w:hAnsi="Verdana" w:cs="Calibri"/>
                <w:sz w:val="20"/>
                <w:lang w:val="en-GB"/>
              </w:rPr>
            </w:pPr>
          </w:p>
        </w:tc>
      </w:tr>
    </w:tbl>
    <w:p w14:paraId="5D8A8AD2" w14:textId="77777777" w:rsidR="000708CE" w:rsidRDefault="000708CE" w:rsidP="003B29A1">
      <w:pPr>
        <w:keepNext/>
        <w:keepLines/>
        <w:tabs>
          <w:tab w:val="left" w:pos="426"/>
        </w:tabs>
        <w:spacing w:after="0"/>
        <w:rPr>
          <w:rFonts w:ascii="Verdana" w:hAnsi="Verdana" w:cs="Calibri"/>
          <w:b/>
          <w:color w:val="002060"/>
          <w:sz w:val="20"/>
          <w:lang w:val="en-GB"/>
        </w:rPr>
      </w:pPr>
    </w:p>
    <w:p w14:paraId="426994D6" w14:textId="77777777" w:rsidR="000708CE" w:rsidRDefault="000708CE">
      <w:pPr>
        <w:spacing w:after="0"/>
        <w:jc w:val="left"/>
        <w:rPr>
          <w:rFonts w:ascii="Verdana" w:hAnsi="Verdana" w:cs="Calibri"/>
          <w:b/>
          <w:color w:val="002060"/>
          <w:sz w:val="20"/>
          <w:lang w:val="en-GB"/>
        </w:rPr>
      </w:pPr>
      <w:r>
        <w:rPr>
          <w:rFonts w:ascii="Verdana" w:hAnsi="Verdana" w:cs="Calibri"/>
          <w:b/>
          <w:color w:val="002060"/>
          <w:sz w:val="20"/>
          <w:lang w:val="en-GB"/>
        </w:rPr>
        <w:br w:type="page"/>
      </w:r>
    </w:p>
    <w:p w14:paraId="62706A6B" w14:textId="26FC9194" w:rsidR="00153B61" w:rsidRDefault="00363AEC" w:rsidP="003B29A1">
      <w:pPr>
        <w:keepNext/>
        <w:keepLines/>
        <w:tabs>
          <w:tab w:val="left" w:pos="426"/>
        </w:tabs>
        <w:spacing w:after="0"/>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3B29A1">
      <w:pPr>
        <w:spacing w:after="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w:t>
      </w:r>
      <w:proofErr w:type="gramStart"/>
      <w:r w:rsidRPr="00B223B0">
        <w:rPr>
          <w:rFonts w:ascii="Verdana" w:hAnsi="Verdana" w:cs="Calibri"/>
          <w:sz w:val="16"/>
          <w:szCs w:val="16"/>
          <w:lang w:val="en-GB"/>
        </w:rPr>
        <w:t>enterprise</w:t>
      </w:r>
      <w:proofErr w:type="gramEnd"/>
      <w:r w:rsidRPr="00B223B0">
        <w:rPr>
          <w:rFonts w:ascii="Verdana" w:hAnsi="Verdana" w:cs="Calibri"/>
          <w:sz w:val="16"/>
          <w:szCs w:val="16"/>
          <w:lang w:val="en-GB"/>
        </w:rPr>
        <w:t xml:space="preserve"> and the receiving institution confirm that they approve the proposed mobility agreement.</w:t>
      </w:r>
    </w:p>
    <w:p w14:paraId="333C63EF" w14:textId="0537B205" w:rsidR="00153B61" w:rsidRPr="00B223B0" w:rsidRDefault="00153B61" w:rsidP="003B29A1">
      <w:pPr>
        <w:spacing w:after="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3B29A1">
      <w:pPr>
        <w:autoSpaceDE w:val="0"/>
        <w:autoSpaceDN w:val="0"/>
        <w:adjustRightInd w:val="0"/>
        <w:spacing w:after="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3B29A1">
      <w:pPr>
        <w:autoSpaceDE w:val="0"/>
        <w:autoSpaceDN w:val="0"/>
        <w:adjustRightInd w:val="0"/>
        <w:spacing w:after="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025CB749" w:rsidR="00377526" w:rsidRDefault="00153B61" w:rsidP="003B29A1">
      <w:pPr>
        <w:keepNext/>
        <w:keepLines/>
        <w:tabs>
          <w:tab w:val="left" w:pos="426"/>
        </w:tabs>
        <w:spacing w:after="0"/>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p w14:paraId="39F02D15" w14:textId="0EE539AC" w:rsidR="00656092" w:rsidRDefault="00656092" w:rsidP="003B29A1">
      <w:pPr>
        <w:keepNext/>
        <w:keepLines/>
        <w:tabs>
          <w:tab w:val="left" w:pos="426"/>
        </w:tabs>
        <w:spacing w:after="0"/>
        <w:rPr>
          <w:rFonts w:ascii="Verdana" w:hAnsi="Verdana" w:cs="Calibri"/>
          <w:sz w:val="16"/>
          <w:szCs w:val="16"/>
          <w:lang w:val="en-GB"/>
        </w:rPr>
      </w:pPr>
    </w:p>
    <w:p w14:paraId="0AE2223A" w14:textId="77777777" w:rsidR="00F43D22" w:rsidRDefault="00F43D22" w:rsidP="003B29A1">
      <w:pPr>
        <w:keepNext/>
        <w:keepLines/>
        <w:tabs>
          <w:tab w:val="left" w:pos="426"/>
        </w:tabs>
        <w:spacing w:after="0"/>
        <w:rPr>
          <w:rFonts w:ascii="Verdana" w:hAnsi="Verdana" w:cs="Calibri"/>
          <w:sz w:val="16"/>
          <w:szCs w:val="16"/>
          <w:lang w:val="en-GB"/>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0708CE">
        <w:trPr>
          <w:trHeight w:val="1211"/>
          <w:jc w:val="center"/>
        </w:trPr>
        <w:tc>
          <w:tcPr>
            <w:tcW w:w="8876" w:type="dxa"/>
            <w:shd w:val="clear" w:color="auto" w:fill="FFFFFF"/>
          </w:tcPr>
          <w:p w14:paraId="56E93A46" w14:textId="265578D9" w:rsidR="00377526" w:rsidRPr="00490F95" w:rsidRDefault="00377526" w:rsidP="003B29A1">
            <w:pPr>
              <w:spacing w:after="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34D5E2C9" w:rsidR="00377526" w:rsidRDefault="00377526" w:rsidP="003B29A1">
            <w:pPr>
              <w:tabs>
                <w:tab w:val="left" w:pos="6165"/>
              </w:tabs>
              <w:spacing w:after="0"/>
              <w:rPr>
                <w:rFonts w:ascii="Verdana" w:hAnsi="Verdana" w:cs="Calibri"/>
                <w:sz w:val="20"/>
                <w:lang w:val="en-GB"/>
              </w:rPr>
            </w:pPr>
            <w:r w:rsidRPr="00490F95">
              <w:rPr>
                <w:rFonts w:ascii="Verdana" w:hAnsi="Verdana" w:cs="Calibri"/>
                <w:sz w:val="20"/>
                <w:lang w:val="en-GB"/>
              </w:rPr>
              <w:t>Name:</w:t>
            </w:r>
          </w:p>
          <w:p w14:paraId="0C6A14CF" w14:textId="77777777" w:rsidR="000708CE" w:rsidRPr="00490F95" w:rsidRDefault="000708CE" w:rsidP="003B29A1">
            <w:pPr>
              <w:tabs>
                <w:tab w:val="left" w:pos="6165"/>
              </w:tabs>
              <w:spacing w:after="0"/>
              <w:rPr>
                <w:rFonts w:ascii="Verdana" w:hAnsi="Verdana" w:cs="Calibri"/>
                <w:sz w:val="20"/>
                <w:lang w:val="en-GB"/>
              </w:rPr>
            </w:pPr>
          </w:p>
          <w:p w14:paraId="56E93A48" w14:textId="77777777" w:rsidR="00377526" w:rsidRPr="00490F95" w:rsidRDefault="00377526" w:rsidP="003B29A1">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3B29A1">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0708CE">
        <w:trPr>
          <w:trHeight w:val="1288"/>
          <w:jc w:val="center"/>
        </w:trPr>
        <w:tc>
          <w:tcPr>
            <w:tcW w:w="8841" w:type="dxa"/>
            <w:shd w:val="clear" w:color="auto" w:fill="FFFFFF"/>
          </w:tcPr>
          <w:p w14:paraId="56E93A4B" w14:textId="482174EC" w:rsidR="00377526" w:rsidRPr="00490F95" w:rsidRDefault="00377526" w:rsidP="003B29A1">
            <w:pPr>
              <w:spacing w:after="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3B29A1">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Name of the responsible person:</w:t>
            </w:r>
          </w:p>
          <w:p w14:paraId="0CB6D560" w14:textId="5D24751A" w:rsidR="000708CE" w:rsidRDefault="000708CE" w:rsidP="003B29A1">
            <w:pPr>
              <w:tabs>
                <w:tab w:val="left" w:pos="3348"/>
                <w:tab w:val="left" w:pos="6183"/>
                <w:tab w:val="left" w:pos="6892"/>
              </w:tabs>
              <w:spacing w:after="0"/>
              <w:rPr>
                <w:rFonts w:ascii="Verdana" w:hAnsi="Verdana" w:cs="Calibri"/>
                <w:sz w:val="20"/>
                <w:lang w:val="en-GB"/>
              </w:rPr>
            </w:pPr>
          </w:p>
          <w:p w14:paraId="56E93A4D" w14:textId="0A4B7AE8" w:rsidR="00377526" w:rsidRPr="00490F95" w:rsidRDefault="00377526" w:rsidP="003B29A1">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3B29A1">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0708CE">
        <w:trPr>
          <w:trHeight w:val="1424"/>
          <w:jc w:val="center"/>
        </w:trPr>
        <w:tc>
          <w:tcPr>
            <w:tcW w:w="8823" w:type="dxa"/>
            <w:shd w:val="clear" w:color="auto" w:fill="FFFFFF"/>
          </w:tcPr>
          <w:p w14:paraId="56E93A50" w14:textId="77777777" w:rsidR="00377526" w:rsidRPr="00490F95" w:rsidRDefault="00377526" w:rsidP="003B29A1">
            <w:pPr>
              <w:spacing w:after="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3B29A1">
            <w:pPr>
              <w:tabs>
                <w:tab w:val="left" w:pos="3312"/>
                <w:tab w:val="left" w:pos="6147"/>
                <w:tab w:val="left" w:pos="6856"/>
              </w:tabs>
              <w:spacing w:after="0"/>
              <w:rPr>
                <w:rFonts w:ascii="Verdana" w:hAnsi="Verdana" w:cs="Calibri"/>
                <w:sz w:val="20"/>
                <w:lang w:val="en-GB"/>
              </w:rPr>
            </w:pPr>
            <w:r w:rsidRPr="00490F95">
              <w:rPr>
                <w:rFonts w:ascii="Verdana" w:hAnsi="Verdana" w:cs="Calibri"/>
                <w:sz w:val="20"/>
                <w:lang w:val="en-GB"/>
              </w:rPr>
              <w:t>Name of the responsible person:</w:t>
            </w:r>
          </w:p>
          <w:p w14:paraId="3F686F99" w14:textId="77777777" w:rsidR="000708CE" w:rsidRDefault="000708CE" w:rsidP="003B29A1">
            <w:pPr>
              <w:tabs>
                <w:tab w:val="left" w:pos="3312"/>
                <w:tab w:val="left" w:pos="6147"/>
                <w:tab w:val="left" w:pos="6856"/>
              </w:tabs>
              <w:spacing w:after="0"/>
              <w:rPr>
                <w:rFonts w:ascii="Verdana" w:hAnsi="Verdana" w:cs="Calibri"/>
                <w:sz w:val="20"/>
                <w:lang w:val="en-GB"/>
              </w:rPr>
            </w:pPr>
          </w:p>
          <w:p w14:paraId="56E93A52" w14:textId="69C1806B" w:rsidR="00377526" w:rsidRPr="00490F95" w:rsidRDefault="00377526" w:rsidP="003B29A1">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rsidP="003B29A1">
      <w:pPr>
        <w:spacing w:after="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82463" w14:textId="77777777" w:rsidR="0089299D" w:rsidRDefault="0089299D">
      <w:r>
        <w:separator/>
      </w:r>
    </w:p>
  </w:endnote>
  <w:endnote w:type="continuationSeparator" w:id="0">
    <w:p w14:paraId="22DE836E" w14:textId="77777777" w:rsidR="0089299D" w:rsidRDefault="0089299D">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w:t>
      </w:r>
      <w:proofErr w:type="gramStart"/>
      <w:r w:rsidR="0010613D" w:rsidRPr="00C05979">
        <w:rPr>
          <w:rFonts w:ascii="Verdana" w:hAnsi="Verdana" w:cs="Calibri"/>
          <w:sz w:val="16"/>
          <w:szCs w:val="16"/>
          <w:lang w:val="en-GB"/>
        </w:rPr>
        <w:t>HEI</w:t>
      </w:r>
      <w:proofErr w:type="gramEnd"/>
      <w:r w:rsidR="0010613D" w:rsidRPr="00C05979">
        <w:rPr>
          <w:rFonts w:ascii="Verdana" w:hAnsi="Verdana" w:cs="Calibri"/>
          <w:sz w:val="16"/>
          <w:szCs w:val="16"/>
          <w:lang w:val="en-GB"/>
        </w:rPr>
        <w:t xml:space="preserve">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 xml:space="preserve">signature of the staff member, the Programme Country </w:t>
      </w:r>
      <w:proofErr w:type="gramStart"/>
      <w:r w:rsidRPr="001B5227">
        <w:rPr>
          <w:rFonts w:ascii="Verdana" w:hAnsi="Verdana"/>
          <w:sz w:val="16"/>
          <w:szCs w:val="16"/>
          <w:lang w:val="en-GB"/>
        </w:rPr>
        <w:t>HEI</w:t>
      </w:r>
      <w:proofErr w:type="gramEnd"/>
      <w:r w:rsidRPr="001B5227">
        <w:rPr>
          <w:rFonts w:ascii="Verdana" w:hAnsi="Verdana"/>
          <w:sz w:val="16"/>
          <w:szCs w:val="16"/>
          <w:lang w:val="en-GB"/>
        </w:rPr>
        <w:t xml:space="preserve">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 xml:space="preserve">A minimum of 8 teaching hours per week (or any shorter period of stay) </w:t>
      </w:r>
      <w:proofErr w:type="gramStart"/>
      <w:r w:rsidR="0076447B" w:rsidRPr="0076447B">
        <w:rPr>
          <w:rFonts w:ascii="Verdana" w:hAnsi="Verdana" w:cs="Calibri"/>
          <w:sz w:val="16"/>
          <w:szCs w:val="16"/>
          <w:lang w:val="en-GB"/>
        </w:rPr>
        <w:t>has to</w:t>
      </w:r>
      <w:proofErr w:type="gramEnd"/>
      <w:r w:rsidR="0076447B" w:rsidRPr="0076447B">
        <w:rPr>
          <w:rFonts w:ascii="Verdana" w:hAnsi="Verdana" w:cs="Calibri"/>
          <w:sz w:val="16"/>
          <w:szCs w:val="16"/>
          <w:lang w:val="en-GB"/>
        </w:rPr>
        <w:t xml:space="preserve">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4426B4D6" w:rsidR="0081766A" w:rsidRDefault="0081766A">
        <w:pPr>
          <w:pStyle w:val="Footer"/>
          <w:jc w:val="center"/>
        </w:pPr>
        <w:r>
          <w:fldChar w:fldCharType="begin"/>
        </w:r>
        <w:r>
          <w:instrText xml:space="preserve"> PAGE   \* MERGEFORMAT </w:instrText>
        </w:r>
        <w:r>
          <w:fldChar w:fldCharType="separate"/>
        </w:r>
        <w:r w:rsidR="008F46FC">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228C4" w14:textId="77777777" w:rsidR="0089299D" w:rsidRDefault="0089299D">
      <w:r>
        <w:separator/>
      </w:r>
    </w:p>
  </w:footnote>
  <w:footnote w:type="continuationSeparator" w:id="0">
    <w:p w14:paraId="1D6744C8" w14:textId="77777777" w:rsidR="0089299D" w:rsidRDefault="00892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ro-RO" w:eastAsia="ro-RO"/>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ro-RO" w:eastAsia="ro-RO"/>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105"/>
    <w:rsid w:val="00046C79"/>
    <w:rsid w:val="00050692"/>
    <w:rsid w:val="00052009"/>
    <w:rsid w:val="000566D0"/>
    <w:rsid w:val="000605C0"/>
    <w:rsid w:val="00060AB1"/>
    <w:rsid w:val="000624B2"/>
    <w:rsid w:val="00062E29"/>
    <w:rsid w:val="000708CE"/>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56DA"/>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C2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2CA"/>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29A1"/>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7A0"/>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0B83"/>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07DE8"/>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09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0106"/>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5D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C7AF3"/>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299D"/>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6FC"/>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6F47"/>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84742"/>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6E4B"/>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18C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3D22"/>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7.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Props1.xml><?xml version="1.0" encoding="utf-8"?>
<ds:datastoreItem xmlns:ds="http://schemas.openxmlformats.org/officeDocument/2006/customXml" ds:itemID="{2E24ECFF-E23E-41D8-9A5E-4064B9123C7E}">
  <ds:schemaRefs>
    <ds:schemaRef ds:uri="http://schemas.openxmlformats.org/officeDocument/2006/bibliography"/>
  </ds:schemaRefs>
</ds:datastoreItem>
</file>

<file path=customXml/itemProps2.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022732-640E-44D8-9033-02E8990C9271}">
  <ds:schemaRefs/>
</ds:datastoreItem>
</file>

<file path=customXml/itemProps4.xml><?xml version="1.0" encoding="utf-8"?>
<ds:datastoreItem xmlns:ds="http://schemas.openxmlformats.org/officeDocument/2006/customXml" ds:itemID="{4D2AF7F1-0CA7-450A-841F-A1F52BE05779}">
  <ds:schemaRefs/>
</ds:datastoreItem>
</file>

<file path=customXml/itemProps5.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6.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7.xml><?xml version="1.0" encoding="utf-8"?>
<ds:datastoreItem xmlns:ds="http://schemas.openxmlformats.org/officeDocument/2006/customXml" ds:itemID="{7501B34D-22D6-4390-8D08-3792187AC58F}">
  <ds:schemaRefs/>
</ds:datastoreItem>
</file>

<file path=docProps/app.xml><?xml version="1.0" encoding="utf-8"?>
<Properties xmlns="http://schemas.openxmlformats.org/officeDocument/2006/extended-properties" xmlns:vt="http://schemas.openxmlformats.org/officeDocument/2006/docPropsVTypes">
  <Template>Eurolook</Template>
  <TotalTime>24</TotalTime>
  <Pages>4</Pages>
  <Words>460</Words>
  <Characters>2622</Characters>
  <Application>Microsoft Office Word</Application>
  <DocSecurity>0</DocSecurity>
  <PresentationFormat>Microsoft Word 11.0</PresentationFormat>
  <Lines>21</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3076</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Lucian Gorgan</cp:lastModifiedBy>
  <cp:revision>20</cp:revision>
  <cp:lastPrinted>2018-03-16T17:29:00Z</cp:lastPrinted>
  <dcterms:created xsi:type="dcterms:W3CDTF">2020-02-12T13:48:00Z</dcterms:created>
  <dcterms:modified xsi:type="dcterms:W3CDTF">2022-01-04T07:16:00Z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